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2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55DC">
        <w:tc>
          <w:tcPr>
            <w:tcW w:w="5040" w:type="dxa"/>
          </w:tcPr>
          <w:p w:rsidR="00856C35" w:rsidRPr="008555DC" w:rsidRDefault="00B8334F" w:rsidP="008555DC">
            <w:pPr>
              <w:rPr>
                <w:i/>
              </w:rPr>
            </w:pPr>
            <w:r>
              <w:rPr>
                <w:i/>
              </w:rPr>
              <w:t>+++++</w:t>
            </w:r>
          </w:p>
        </w:tc>
        <w:tc>
          <w:tcPr>
            <w:tcW w:w="5040" w:type="dxa"/>
          </w:tcPr>
          <w:p w:rsidR="00856C35" w:rsidRDefault="00856C35" w:rsidP="008555DC">
            <w:pPr>
              <w:pStyle w:val="CompanyName"/>
            </w:pPr>
          </w:p>
        </w:tc>
      </w:tr>
    </w:tbl>
    <w:p w:rsidR="008555DC" w:rsidRDefault="008555DC" w:rsidP="00856C35">
      <w:pPr>
        <w:pStyle w:val="Heading1"/>
      </w:pPr>
      <w:r w:rsidRPr="008555DC">
        <w:rPr>
          <w:i/>
          <w:noProof/>
        </w:rPr>
        <w:drawing>
          <wp:inline distT="0" distB="0" distL="0" distR="0" wp14:anchorId="0D136FD9" wp14:editId="3DB68C82">
            <wp:extent cx="1643449" cy="278335"/>
            <wp:effectExtent l="0" t="0" r="0" b="0"/>
            <wp:docPr id="6" name="Picture 6" descr="C:\Users\TropicTan\Pictures\TTS_HiResLogo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picTan\Pictures\TTS_HiResLogo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72" cy="2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65" w:rsidRPr="00275BB5" w:rsidRDefault="00856C35" w:rsidP="00856C35">
      <w:pPr>
        <w:pStyle w:val="Heading1"/>
      </w:pPr>
      <w:bookmarkStart w:id="0" w:name="_GoBack"/>
      <w:r>
        <w:t>Employment Application</w:t>
      </w:r>
    </w:p>
    <w:bookmarkEnd w:id="0"/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312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620"/>
        <w:gridCol w:w="1800"/>
      </w:tblGrid>
      <w:tr w:rsidR="00877F5A" w:rsidRPr="005114CE" w:rsidTr="00877F5A">
        <w:trPr>
          <w:trHeight w:val="288"/>
        </w:trPr>
        <w:tc>
          <w:tcPr>
            <w:tcW w:w="1466" w:type="dxa"/>
            <w:vAlign w:val="bottom"/>
          </w:tcPr>
          <w:p w:rsidR="00877F5A" w:rsidRPr="005114CE" w:rsidRDefault="00877F5A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877F5A" w:rsidRPr="009C220D" w:rsidRDefault="00877F5A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877F5A" w:rsidRPr="005114CE" w:rsidRDefault="00877F5A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877F5A" w:rsidRPr="009C220D" w:rsidRDefault="00877F5A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F4F9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8555DC">
        <w:trPr>
          <w:trHeight w:val="179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F4F9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95" w:rsidRDefault="007F4F95" w:rsidP="00176E67">
      <w:r>
        <w:separator/>
      </w:r>
    </w:p>
  </w:endnote>
  <w:endnote w:type="continuationSeparator" w:id="0">
    <w:p w:rsidR="007F4F95" w:rsidRDefault="007F4F9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E09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F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95" w:rsidRDefault="007F4F95" w:rsidP="00176E67">
      <w:r>
        <w:separator/>
      </w:r>
    </w:p>
  </w:footnote>
  <w:footnote w:type="continuationSeparator" w:id="0">
    <w:p w:rsidR="007F4F95" w:rsidRDefault="007F4F9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D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355C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4F95"/>
    <w:rsid w:val="008107D6"/>
    <w:rsid w:val="00841645"/>
    <w:rsid w:val="00852EC6"/>
    <w:rsid w:val="008555DC"/>
    <w:rsid w:val="00856C35"/>
    <w:rsid w:val="00871876"/>
    <w:rsid w:val="008753A7"/>
    <w:rsid w:val="00877F5A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334F"/>
    <w:rsid w:val="00B90EC2"/>
    <w:rsid w:val="00BA268F"/>
    <w:rsid w:val="00BC07E3"/>
    <w:rsid w:val="00BE092D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3EBF2EE-DDBA-4C6B-9E6B-DFF89D9E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picTa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Tropic Tan</dc:creator>
  <cp:keywords/>
  <cp:lastModifiedBy>Tropic Tan</cp:lastModifiedBy>
  <cp:revision>5</cp:revision>
  <cp:lastPrinted>2022-01-05T19:39:00Z</cp:lastPrinted>
  <dcterms:created xsi:type="dcterms:W3CDTF">2016-01-09T22:02:00Z</dcterms:created>
  <dcterms:modified xsi:type="dcterms:W3CDTF">2022-01-05T19:44:00Z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